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2002" w:tblpY="399"/>
        <w:tblW w:w="8188" w:type="dxa"/>
        <w:tblLook w:val="04A0" w:firstRow="1" w:lastRow="0" w:firstColumn="1" w:lastColumn="0" w:noHBand="0" w:noVBand="1"/>
      </w:tblPr>
      <w:tblGrid>
        <w:gridCol w:w="1843"/>
        <w:gridCol w:w="6345"/>
      </w:tblGrid>
      <w:tr w:rsidR="00EB4F35" w:rsidRPr="009E74CE" w14:paraId="5549E5FF" w14:textId="77777777" w:rsidTr="003243B2">
        <w:trPr>
          <w:trHeight w:val="718"/>
        </w:trPr>
        <w:tc>
          <w:tcPr>
            <w:tcW w:w="1843" w:type="dxa"/>
          </w:tcPr>
          <w:p w14:paraId="006892B3" w14:textId="77777777" w:rsidR="00EB4F35" w:rsidRPr="009E74CE" w:rsidRDefault="00A02B96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Teitl y 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g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>weithgaredd:</w:t>
            </w:r>
          </w:p>
        </w:tc>
        <w:tc>
          <w:tcPr>
            <w:tcW w:w="6345" w:type="dxa"/>
          </w:tcPr>
          <w:p w14:paraId="46D08C15" w14:textId="77777777" w:rsidR="00EB4F35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Gwasanaeth Dosbarth Cyfan</w:t>
            </w:r>
          </w:p>
          <w:p w14:paraId="499ADE2B" w14:textId="77777777" w:rsidR="00EB4F35" w:rsidRPr="009E74CE" w:rsidRDefault="00EB4F35" w:rsidP="003243B2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EB4F35" w:rsidRPr="009E74CE" w14:paraId="057832A8" w14:textId="77777777" w:rsidTr="003243B2">
        <w:trPr>
          <w:trHeight w:val="677"/>
        </w:trPr>
        <w:tc>
          <w:tcPr>
            <w:tcW w:w="1843" w:type="dxa"/>
          </w:tcPr>
          <w:p w14:paraId="0F094154" w14:textId="77777777" w:rsidR="00EB4F35" w:rsidRPr="009E74CE" w:rsidRDefault="00EB4F35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D</w:t>
            </w:r>
            <w:r w:rsidR="004304BB" w:rsidRPr="009E74CE">
              <w:rPr>
                <w:rFonts w:cs="Arial"/>
                <w:sz w:val="24"/>
                <w:szCs w:val="24"/>
                <w:lang w:val="cy-GB"/>
              </w:rPr>
              <w:t>isgrifiad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6345" w:type="dxa"/>
          </w:tcPr>
          <w:p w14:paraId="711BF740" w14:textId="77777777" w:rsidR="004304BB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T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y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wydd Gaeafol - </w:t>
            </w:r>
            <w:r w:rsidR="00C9405E" w:rsidRPr="009E74CE">
              <w:rPr>
                <w:rFonts w:cs="Arial"/>
                <w:sz w:val="24"/>
                <w:szCs w:val="24"/>
                <w:lang w:val="cy-GB"/>
              </w:rPr>
              <w:t>m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>edd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w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l am yr hwyl 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 xml:space="preserve">y 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gallwn 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 xml:space="preserve">ei 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>gael yn yr eira, y peryglon a ddaw yn ei sgil a sut gallwn helpu ein gilydd</w:t>
            </w:r>
            <w:r w:rsidR="00C9405E" w:rsidRPr="009E74CE">
              <w:rPr>
                <w:rFonts w:cs="Arial"/>
                <w:sz w:val="24"/>
                <w:szCs w:val="24"/>
                <w:lang w:val="cy-GB"/>
              </w:rPr>
              <w:t>.</w:t>
            </w:r>
          </w:p>
          <w:p w14:paraId="58E933E1" w14:textId="77777777" w:rsidR="00EB4F35" w:rsidRPr="009E74CE" w:rsidRDefault="00EB4F35" w:rsidP="003243B2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EB4F35" w:rsidRPr="009E74CE" w14:paraId="72725D20" w14:textId="77777777" w:rsidTr="003243B2">
        <w:trPr>
          <w:trHeight w:val="718"/>
        </w:trPr>
        <w:tc>
          <w:tcPr>
            <w:tcW w:w="1843" w:type="dxa"/>
          </w:tcPr>
          <w:p w14:paraId="6F3C0A6E" w14:textId="77777777" w:rsidR="00EB4F35" w:rsidRPr="009E74CE" w:rsidRDefault="00A02B96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Blyny</w:t>
            </w:r>
            <w:r w:rsidR="00A56C0B" w:rsidRPr="009E74CE">
              <w:rPr>
                <w:rFonts w:cs="Arial"/>
                <w:sz w:val="24"/>
                <w:szCs w:val="24"/>
                <w:lang w:val="cy-GB"/>
              </w:rPr>
              <w:t>ddoedd</w:t>
            </w:r>
            <w:r w:rsidR="00EB4F35" w:rsidRPr="009E74CE">
              <w:rPr>
                <w:rFonts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6345" w:type="dxa"/>
          </w:tcPr>
          <w:p w14:paraId="6D690F06" w14:textId="77777777" w:rsidR="00EB4F35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Ysgol gyfan</w:t>
            </w:r>
          </w:p>
        </w:tc>
      </w:tr>
      <w:tr w:rsidR="00EB4F35" w:rsidRPr="009E74CE" w14:paraId="3F347E6A" w14:textId="77777777" w:rsidTr="003243B2">
        <w:trPr>
          <w:trHeight w:val="844"/>
        </w:trPr>
        <w:tc>
          <w:tcPr>
            <w:tcW w:w="1843" w:type="dxa"/>
          </w:tcPr>
          <w:p w14:paraId="286B8FE2" w14:textId="77777777" w:rsidR="00EB4F35" w:rsidRPr="009E74CE" w:rsidRDefault="00A56C0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Testun</w:t>
            </w:r>
            <w:r w:rsidR="00EB4F35" w:rsidRPr="009E74CE">
              <w:rPr>
                <w:rFonts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6345" w:type="dxa"/>
          </w:tcPr>
          <w:p w14:paraId="417BA34C" w14:textId="77777777" w:rsidR="00EB4F35" w:rsidRPr="009E74CE" w:rsidRDefault="00D81AF7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‘</w:t>
            </w:r>
            <w:r w:rsidR="004304BB" w:rsidRPr="009E74CE">
              <w:rPr>
                <w:rFonts w:cs="Arial"/>
                <w:sz w:val="24"/>
                <w:szCs w:val="24"/>
                <w:lang w:val="cy-GB"/>
              </w:rPr>
              <w:t xml:space="preserve">Nadolig Plentyn yng 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>Nghymru’</w:t>
            </w:r>
            <w:r w:rsidR="00B92A07" w:rsidRPr="009E74CE">
              <w:rPr>
                <w:rFonts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EB4F35" w:rsidRPr="009E74CE" w14:paraId="5CBAFA06" w14:textId="77777777" w:rsidTr="003243B2">
        <w:trPr>
          <w:trHeight w:val="841"/>
        </w:trPr>
        <w:tc>
          <w:tcPr>
            <w:tcW w:w="1843" w:type="dxa"/>
          </w:tcPr>
          <w:p w14:paraId="5BE2803F" w14:textId="77777777" w:rsidR="00EB4F35" w:rsidRPr="009E74CE" w:rsidRDefault="00A56C0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Offer angenrheidiol</w:t>
            </w:r>
            <w:r w:rsidR="00EB4F35" w:rsidRPr="009E74CE">
              <w:rPr>
                <w:rFonts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6345" w:type="dxa"/>
          </w:tcPr>
          <w:p w14:paraId="1B5EE5A1" w14:textId="77777777" w:rsidR="00EB4F35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Copi o 'Nadolig Plentyn yng Nghymru'</w:t>
            </w:r>
          </w:p>
          <w:p w14:paraId="229C04D1" w14:textId="77777777" w:rsidR="004304BB" w:rsidRPr="009E74CE" w:rsidRDefault="00C84D0D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lang w:val="cy-GB"/>
              </w:rPr>
              <w:t>Dewisol: lluniau ychwanegol i’w rhannu gyda'r dysgwyr yn dangos peryglon a thrafferthion tywydd gaeafol, e.e. aderyn mewn gardd ag eira, person hŷn ar balmant rhewllyd, car ar ffordd rewllyd.</w:t>
            </w:r>
          </w:p>
          <w:p w14:paraId="567189A9" w14:textId="77777777" w:rsidR="00F465B2" w:rsidRPr="009E74CE" w:rsidRDefault="00F465B2" w:rsidP="003243B2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EB4F35" w:rsidRPr="009E74CE" w14:paraId="7AEAC49C" w14:textId="77777777" w:rsidTr="003243B2">
        <w:trPr>
          <w:trHeight w:val="1436"/>
        </w:trPr>
        <w:tc>
          <w:tcPr>
            <w:tcW w:w="1843" w:type="dxa"/>
          </w:tcPr>
          <w:p w14:paraId="0C16AC06" w14:textId="77777777" w:rsidR="00EB4F35" w:rsidRPr="009E74CE" w:rsidRDefault="00A56C0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Dull a awgrymir</w:t>
            </w:r>
            <w:r w:rsidR="00EB4F35" w:rsidRPr="009E74CE">
              <w:rPr>
                <w:rFonts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6345" w:type="dxa"/>
          </w:tcPr>
          <w:p w14:paraId="5CD20E9C" w14:textId="77777777" w:rsidR="00841E78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Dangoswch glawr y llyfr a holi 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cwestiynau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 amdano. </w:t>
            </w:r>
          </w:p>
          <w:p w14:paraId="01876BDD" w14:textId="77777777" w:rsidR="004304BB" w:rsidRPr="009E74CE" w:rsidRDefault="00C84D0D" w:rsidP="003243B2">
            <w:pPr>
              <w:ind w:left="720"/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Pa dymor sy'n yw hi y</w:t>
            </w:r>
            <w:r w:rsidR="00825F14" w:rsidRPr="009E74CE">
              <w:rPr>
                <w:rFonts w:cs="Arial"/>
                <w:sz w:val="24"/>
                <w:szCs w:val="24"/>
                <w:lang w:val="cy-GB"/>
              </w:rPr>
              <w:t xml:space="preserve">n y llun? </w:t>
            </w:r>
            <w:r w:rsidR="00825F14" w:rsidRPr="009E74CE">
              <w:rPr>
                <w:rFonts w:cs="Arial"/>
                <w:sz w:val="24"/>
                <w:szCs w:val="24"/>
                <w:lang w:val="cy-GB"/>
              </w:rPr>
              <w:br/>
              <w:t xml:space="preserve">Beth mae'r plant yn ei 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wneud? 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br/>
              <w:t>Beth maen nhw'n ei wisgo?</w:t>
            </w:r>
          </w:p>
          <w:p w14:paraId="4341B40F" w14:textId="77777777" w:rsidR="004304BB" w:rsidRPr="009E74CE" w:rsidRDefault="00C84D0D" w:rsidP="003243B2">
            <w:pPr>
              <w:ind w:left="720"/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Pam maen nhw'n gwisgo dillad cynnes?</w:t>
            </w:r>
          </w:p>
          <w:p w14:paraId="4AA574D2" w14:textId="77777777" w:rsidR="004304BB" w:rsidRPr="009E74CE" w:rsidRDefault="004304BB" w:rsidP="003243B2">
            <w:pPr>
              <w:ind w:left="720"/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Fedrwch chi weld pwy ysgrifennodd y llyfr?</w:t>
            </w:r>
          </w:p>
          <w:p w14:paraId="487F8BA2" w14:textId="77777777" w:rsidR="00A946A4" w:rsidRPr="009E74CE" w:rsidRDefault="00A946A4" w:rsidP="003243B2">
            <w:pPr>
              <w:ind w:left="720"/>
              <w:rPr>
                <w:rFonts w:cs="Arial"/>
                <w:sz w:val="24"/>
                <w:szCs w:val="24"/>
                <w:lang w:val="cy-GB"/>
              </w:rPr>
            </w:pPr>
          </w:p>
          <w:p w14:paraId="601C9C8B" w14:textId="77777777" w:rsidR="004304BB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Esboniwch 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f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od </w:t>
            </w:r>
            <w:r w:rsidR="00A946A4" w:rsidRPr="009E74CE">
              <w:rPr>
                <w:rFonts w:cs="Arial"/>
                <w:sz w:val="24"/>
                <w:szCs w:val="24"/>
                <w:lang w:val="cy-GB"/>
              </w:rPr>
              <w:t>Dylan Th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omas yn awdur Cymraeg enwog a bod Edward Ardizzone wedi tynnu'r lluniau sawl blwyddyn ar ôl i'r testun gael ei awduro. </w:t>
            </w:r>
          </w:p>
          <w:p w14:paraId="44AE6068" w14:textId="77777777" w:rsidR="004304BB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70B53C70" w14:textId="77777777" w:rsidR="00F465B2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Gofynnwch pwy sy'n hoffi tywydd gaeafol a pham. Caniatewch amser i drafodaeth fan hyn. </w:t>
            </w:r>
          </w:p>
          <w:p w14:paraId="73DC798A" w14:textId="77777777" w:rsidR="004304BB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Efallai fod y 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dysgwyr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 yn credu bod yr eira yn gwneud i'r amgylchedd edrych yn brydferth. </w:t>
            </w:r>
          </w:p>
          <w:p w14:paraId="6C2F8FDA" w14:textId="77777777" w:rsidR="004304BB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Ydyn nhw'n hoffi sledio, taflu peli eira, adeiladu dynion eira neu sglefrio ar yr iard? </w:t>
            </w:r>
          </w:p>
          <w:p w14:paraId="77AE8D9C" w14:textId="77777777" w:rsidR="004304BB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Dyma gyfle i drafod diogelwch a p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h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wysigrwydd 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g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wisgo'n gynnes. </w:t>
            </w:r>
          </w:p>
          <w:p w14:paraId="7E7B9DC4" w14:textId="77777777" w:rsidR="004304BB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67607165" w14:textId="77777777" w:rsidR="00841E78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Gofynnwch i'r </w:t>
            </w:r>
            <w:r w:rsidR="00825F14" w:rsidRPr="009E74CE">
              <w:rPr>
                <w:rFonts w:cs="Arial"/>
                <w:sz w:val="24"/>
                <w:szCs w:val="24"/>
                <w:lang w:val="cy-GB"/>
              </w:rPr>
              <w:t xml:space="preserve">dysgwyr pwy, efallai, 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sydd ddim yn hoffi tywydd gaeafol ac eira. </w:t>
            </w:r>
          </w:p>
          <w:p w14:paraId="79EB2001" w14:textId="77777777" w:rsidR="00F465B2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Opsiynol</w:t>
            </w:r>
            <w:r w:rsidR="00F465B2" w:rsidRPr="009E74CE">
              <w:rPr>
                <w:rFonts w:cs="Arial"/>
                <w:sz w:val="24"/>
                <w:szCs w:val="24"/>
                <w:lang w:val="cy-GB"/>
              </w:rPr>
              <w:t xml:space="preserve">: 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dangoswch y lluniau o drafferthion a pheryglon y gaeaf. </w:t>
            </w:r>
          </w:p>
          <w:p w14:paraId="4C37D148" w14:textId="77777777" w:rsidR="00F465B2" w:rsidRPr="009E74CE" w:rsidRDefault="00F465B2" w:rsidP="003243B2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14648802" w14:textId="77777777" w:rsidR="00F465B2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Gallech awgrymu</w:t>
            </w:r>
          </w:p>
          <w:p w14:paraId="6FC267D3" w14:textId="77777777" w:rsidR="004304BB" w:rsidRPr="009E74CE" w:rsidRDefault="00F465B2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- </w:t>
            </w:r>
            <w:r w:rsidR="004304BB" w:rsidRPr="009E74CE">
              <w:rPr>
                <w:rFonts w:cs="Arial"/>
                <w:sz w:val="24"/>
                <w:szCs w:val="24"/>
                <w:lang w:val="cy-GB"/>
              </w:rPr>
              <w:t xml:space="preserve">gyrwyr, oherwydd 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bod eira a rhew’n gallu gwneud gyrru’</w:t>
            </w:r>
            <w:r w:rsidR="004304BB" w:rsidRPr="009E74CE">
              <w:rPr>
                <w:rFonts w:cs="Arial"/>
                <w:sz w:val="24"/>
                <w:szCs w:val="24"/>
                <w:lang w:val="cy-GB"/>
              </w:rPr>
              <w:t>n beryglus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.</w:t>
            </w:r>
          </w:p>
          <w:p w14:paraId="10160536" w14:textId="77777777" w:rsidR="00F465B2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- adar, oherwydd </w:t>
            </w:r>
            <w:r w:rsidR="00C84D0D" w:rsidRPr="009E74CE">
              <w:rPr>
                <w:rFonts w:cs="Arial"/>
                <w:sz w:val="24"/>
                <w:szCs w:val="24"/>
                <w:lang w:val="cy-GB"/>
              </w:rPr>
              <w:t>ei bod eira a rhew’n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>gallu ei gwneud hi'n anodd iddynt gael gafael ar fwyd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.</w:t>
            </w:r>
          </w:p>
          <w:p w14:paraId="37D2B053" w14:textId="77777777" w:rsidR="004304BB" w:rsidRPr="009E74CE" w:rsidRDefault="00C84D0D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lastRenderedPageBreak/>
              <w:t xml:space="preserve">- pobl hŷn, </w:t>
            </w:r>
            <w:r w:rsidR="004304BB" w:rsidRPr="009E74CE">
              <w:rPr>
                <w:rFonts w:cs="Arial"/>
                <w:sz w:val="24"/>
                <w:szCs w:val="24"/>
                <w:lang w:val="cy-GB"/>
              </w:rPr>
              <w:t xml:space="preserve">oherwydd 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ei bod hi’n</w:t>
            </w:r>
            <w:r w:rsidR="004304BB" w:rsidRPr="009E74CE">
              <w:rPr>
                <w:rFonts w:cs="Arial"/>
                <w:sz w:val="24"/>
                <w:szCs w:val="24"/>
                <w:lang w:val="cy-GB"/>
              </w:rPr>
              <w:t xml:space="preserve"> gallu bod yn llithrig dan draed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.</w:t>
            </w:r>
          </w:p>
          <w:p w14:paraId="28C33379" w14:textId="77777777" w:rsidR="004304BB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- pobl hŷn, a allai ei chael hi'n anodd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 xml:space="preserve"> c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adw'n gynnes yn y gaeaf. </w:t>
            </w:r>
          </w:p>
          <w:p w14:paraId="639A8232" w14:textId="77777777" w:rsidR="004D26F5" w:rsidRDefault="004D26F5" w:rsidP="003243B2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39819ED1" w14:textId="77777777" w:rsidR="004D26F5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9E74CE">
              <w:rPr>
                <w:rFonts w:cs="Arial"/>
                <w:sz w:val="24"/>
                <w:szCs w:val="24"/>
                <w:lang w:val="cy-GB"/>
              </w:rPr>
              <w:t xml:space="preserve">Holwch sut 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g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allwn ni helpu eraill. </w:t>
            </w:r>
          </w:p>
          <w:p w14:paraId="3CB68BEC" w14:textId="77777777" w:rsidR="004D26F5" w:rsidRPr="009E74CE" w:rsidRDefault="004D26F5" w:rsidP="003243B2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4222A7F6" w14:textId="77777777" w:rsidR="004D26F5" w:rsidRPr="009E74CE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Awgrymwch roi bara yn yr ardd i fwydo'r adar. </w:t>
            </w:r>
          </w:p>
          <w:p w14:paraId="1BA2A673" w14:textId="77777777" w:rsidR="004D26F5" w:rsidRDefault="004304B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Awgrymwch sut 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g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>allwn</w:t>
            </w:r>
            <w:r w:rsidR="00A56C0B" w:rsidRPr="009E74CE">
              <w:rPr>
                <w:rFonts w:cs="Arial"/>
                <w:sz w:val="24"/>
                <w:szCs w:val="24"/>
                <w:lang w:val="cy-GB"/>
              </w:rPr>
              <w:t xml:space="preserve">, gyda chymorth oedolion, 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 gynorthwyo pobl hŷn yn ein cymdeithas neu berthnasau hŷn</w:t>
            </w:r>
            <w:r w:rsidR="00C84D0D" w:rsidRPr="009E74CE">
              <w:rPr>
                <w:rFonts w:cs="Arial"/>
                <w:sz w:val="24"/>
                <w:szCs w:val="24"/>
                <w:lang w:val="cy-GB"/>
              </w:rPr>
              <w:t>,</w:t>
            </w:r>
            <w:r w:rsidR="00A56C0B" w:rsidRPr="009E74CE">
              <w:rPr>
                <w:rFonts w:cs="Arial"/>
                <w:sz w:val="24"/>
                <w:szCs w:val="24"/>
                <w:lang w:val="cy-GB"/>
              </w:rPr>
              <w:t xml:space="preserve"> e.e. mynd i siopa yn eu lle os yw'r palmentydd yn rhewllyd. </w:t>
            </w:r>
          </w:p>
          <w:p w14:paraId="4692704B" w14:textId="77777777" w:rsidR="009E74CE" w:rsidRPr="009E74CE" w:rsidRDefault="009E74CE" w:rsidP="003243B2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AA127D" w:rsidRPr="009E74CE" w14:paraId="55F95894" w14:textId="77777777" w:rsidTr="003243B2">
        <w:trPr>
          <w:trHeight w:val="732"/>
        </w:trPr>
        <w:tc>
          <w:tcPr>
            <w:tcW w:w="1843" w:type="dxa"/>
          </w:tcPr>
          <w:p w14:paraId="1B858CEF" w14:textId="77777777" w:rsidR="00AA127D" w:rsidRPr="009E74CE" w:rsidRDefault="00A56C0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lastRenderedPageBreak/>
              <w:t>Gweddi</w:t>
            </w:r>
            <w:r w:rsidR="00AA127D" w:rsidRPr="009E74CE">
              <w:rPr>
                <w:rFonts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6345" w:type="dxa"/>
          </w:tcPr>
          <w:p w14:paraId="6D7C74D4" w14:textId="77777777" w:rsidR="00A56C0B" w:rsidRPr="009E74CE" w:rsidRDefault="00A56C0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Diolch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,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 Arglwyd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d am y tymhorau a'r amrywiaeth f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endigedig o dywydd sy'n dod gydag ef. </w:t>
            </w:r>
          </w:p>
          <w:p w14:paraId="5A9AD835" w14:textId="77777777" w:rsidR="00A56C0B" w:rsidRPr="009E74CE" w:rsidRDefault="00A56C0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Gad i ni fwynhau chwarae yn yr eira ond atgoffa ni i gymryd gofal pan 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fydd y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 tywydd yn gwneud y strydoedd a'r palmentydd yn 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rhewllyd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 a llithrig. </w:t>
            </w:r>
          </w:p>
          <w:p w14:paraId="01655860" w14:textId="77777777" w:rsidR="00A56C0B" w:rsidRPr="009E74CE" w:rsidRDefault="00A56C0B" w:rsidP="003243B2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27FC1CAA" w14:textId="77777777" w:rsidR="00F465B2" w:rsidRPr="009E74CE" w:rsidRDefault="00A56C0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Cynorthwya ni i fod yn garedig i'r adar ac anifeiliaid sy'n ei chael hi'n anodd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 xml:space="preserve"> c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ael gafael ar fwyd yn y tir rhewllyd. </w:t>
            </w:r>
          </w:p>
          <w:p w14:paraId="0DE46BAC" w14:textId="77777777" w:rsidR="00A56C0B" w:rsidRPr="009E74CE" w:rsidRDefault="00A56C0B" w:rsidP="003243B2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0F035029" w14:textId="77777777" w:rsidR="00F465B2" w:rsidRPr="009E74CE" w:rsidRDefault="00A56C0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Atgoffa ni fod 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 xml:space="preserve">ar 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>hen bobl angen ein cy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morth a chynorthwya ni i'w cadw’</w:t>
            </w:r>
            <w:r w:rsidRPr="009E74CE">
              <w:rPr>
                <w:rFonts w:cs="Arial"/>
                <w:sz w:val="24"/>
                <w:szCs w:val="24"/>
                <w:lang w:val="cy-GB"/>
              </w:rPr>
              <w:t xml:space="preserve">n gynnes a diogel yn y gaeaf. </w:t>
            </w:r>
          </w:p>
          <w:p w14:paraId="0D26E63D" w14:textId="77777777" w:rsidR="00A56C0B" w:rsidRPr="009E74CE" w:rsidRDefault="00A56C0B" w:rsidP="003243B2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285B69DF" w14:textId="77777777" w:rsidR="002152C7" w:rsidRPr="009E74CE" w:rsidRDefault="00A56C0B" w:rsidP="003243B2">
            <w:pPr>
              <w:rPr>
                <w:rFonts w:cs="Arial"/>
                <w:sz w:val="24"/>
                <w:szCs w:val="24"/>
                <w:lang w:val="cy-GB"/>
              </w:rPr>
            </w:pPr>
            <w:r w:rsidRPr="009E74CE">
              <w:rPr>
                <w:rFonts w:cs="Arial"/>
                <w:sz w:val="24"/>
                <w:szCs w:val="24"/>
                <w:lang w:val="cy-GB"/>
              </w:rPr>
              <w:t>Amen</w:t>
            </w:r>
            <w:r w:rsidR="00D81AF7" w:rsidRPr="009E74CE">
              <w:rPr>
                <w:rFonts w:cs="Arial"/>
                <w:sz w:val="24"/>
                <w:szCs w:val="24"/>
                <w:lang w:val="cy-GB"/>
              </w:rPr>
              <w:t>.</w:t>
            </w:r>
          </w:p>
        </w:tc>
      </w:tr>
    </w:tbl>
    <w:p w14:paraId="59C80FAD" w14:textId="77777777" w:rsidR="00AA127D" w:rsidRPr="009E74CE" w:rsidRDefault="00AA127D" w:rsidP="00AA127D">
      <w:pPr>
        <w:rPr>
          <w:rFonts w:cs="Arial"/>
          <w:b/>
          <w:sz w:val="32"/>
          <w:szCs w:val="32"/>
          <w:lang w:val="cy-GB"/>
        </w:rPr>
      </w:pPr>
    </w:p>
    <w:p w14:paraId="1D34F630" w14:textId="77777777" w:rsidR="00C266A0" w:rsidRPr="009E74CE" w:rsidRDefault="00C266A0" w:rsidP="00C266A0">
      <w:pPr>
        <w:rPr>
          <w:rFonts w:cs="Arial"/>
          <w:i/>
        </w:rPr>
      </w:pPr>
      <w:r w:rsidRPr="009E74CE">
        <w:rPr>
          <w:rFonts w:cs="Arial"/>
          <w:i/>
        </w:rPr>
        <w:t>* Mae’r gwasanaethau yma yn addas ar gyfer eu defnyddio mewn gwersi hefyd</w:t>
      </w:r>
    </w:p>
    <w:p w14:paraId="13D55041" w14:textId="77777777" w:rsidR="00FF1051" w:rsidRPr="00D81AF7" w:rsidRDefault="00FF1051">
      <w:pPr>
        <w:rPr>
          <w:rFonts w:asciiTheme="majorHAnsi" w:hAnsiTheme="majorHAnsi"/>
          <w:lang w:val="cy-GB"/>
        </w:rPr>
      </w:pPr>
    </w:p>
    <w:sectPr w:rsidR="00FF1051" w:rsidRPr="00D81AF7" w:rsidSect="006F5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BAEE1" w14:textId="77777777" w:rsidR="000E7039" w:rsidRDefault="000E7039" w:rsidP="008377F6">
      <w:r>
        <w:separator/>
      </w:r>
    </w:p>
  </w:endnote>
  <w:endnote w:type="continuationSeparator" w:id="0">
    <w:p w14:paraId="709ED427" w14:textId="77777777" w:rsidR="000E7039" w:rsidRDefault="000E7039" w:rsidP="0083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29391" w14:textId="77777777" w:rsidR="004304BB" w:rsidRDefault="00DF6FE9" w:rsidP="007311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04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641BCF" w14:textId="77777777" w:rsidR="004304BB" w:rsidRDefault="004304BB" w:rsidP="00C618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38222" w14:textId="2F492A80" w:rsidR="004304BB" w:rsidRPr="00D62201" w:rsidRDefault="00D62201" w:rsidP="00D62201">
    <w:pPr>
      <w:pStyle w:val="Footer"/>
    </w:pPr>
    <w:r>
      <w:rPr>
        <w:noProof/>
      </w:rPr>
      <w:drawing>
        <wp:inline distT="0" distB="0" distL="0" distR="0" wp14:anchorId="24F03E21" wp14:editId="09109641">
          <wp:extent cx="5270500" cy="33845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33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E086" w14:textId="77777777" w:rsidR="00D654A0" w:rsidRDefault="00D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485A8" w14:textId="77777777" w:rsidR="000E7039" w:rsidRDefault="000E7039" w:rsidP="008377F6">
      <w:r>
        <w:separator/>
      </w:r>
    </w:p>
  </w:footnote>
  <w:footnote w:type="continuationSeparator" w:id="0">
    <w:p w14:paraId="3F8C1E57" w14:textId="77777777" w:rsidR="000E7039" w:rsidRDefault="000E7039" w:rsidP="008377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76A2D" w14:textId="77777777" w:rsidR="00D654A0" w:rsidRDefault="00D654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8264F" w14:textId="36E6F73A" w:rsidR="00D654A0" w:rsidRPr="00D62201" w:rsidRDefault="00D62201" w:rsidP="00D62201">
    <w:pPr>
      <w:pStyle w:val="Header"/>
    </w:pPr>
    <w:r>
      <w:rPr>
        <w:noProof/>
      </w:rPr>
      <w:drawing>
        <wp:inline distT="0" distB="0" distL="0" distR="0" wp14:anchorId="55A72FA8" wp14:editId="689194ED">
          <wp:extent cx="5270500" cy="55626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F9E9" w14:textId="77777777" w:rsidR="00D654A0" w:rsidRDefault="00D654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516"/>
    <w:rsid w:val="00010A9D"/>
    <w:rsid w:val="000653D9"/>
    <w:rsid w:val="0006727F"/>
    <w:rsid w:val="00067FC9"/>
    <w:rsid w:val="000E7039"/>
    <w:rsid w:val="0017339F"/>
    <w:rsid w:val="00192722"/>
    <w:rsid w:val="00192F07"/>
    <w:rsid w:val="001A03AF"/>
    <w:rsid w:val="001C64A9"/>
    <w:rsid w:val="002152C7"/>
    <w:rsid w:val="00284177"/>
    <w:rsid w:val="002E4687"/>
    <w:rsid w:val="0032122D"/>
    <w:rsid w:val="003243B2"/>
    <w:rsid w:val="003F6589"/>
    <w:rsid w:val="004304BB"/>
    <w:rsid w:val="004413AD"/>
    <w:rsid w:val="004440E7"/>
    <w:rsid w:val="004532B6"/>
    <w:rsid w:val="004D26F5"/>
    <w:rsid w:val="00532CF9"/>
    <w:rsid w:val="00554D9F"/>
    <w:rsid w:val="005A69F2"/>
    <w:rsid w:val="005B2A33"/>
    <w:rsid w:val="005B6C3F"/>
    <w:rsid w:val="00696BBE"/>
    <w:rsid w:val="006F5B2C"/>
    <w:rsid w:val="007311A3"/>
    <w:rsid w:val="00783B3D"/>
    <w:rsid w:val="00825F14"/>
    <w:rsid w:val="008377F6"/>
    <w:rsid w:val="00841E78"/>
    <w:rsid w:val="00871DF7"/>
    <w:rsid w:val="00872C4C"/>
    <w:rsid w:val="008E7BF2"/>
    <w:rsid w:val="009A2B21"/>
    <w:rsid w:val="009E74CE"/>
    <w:rsid w:val="00A02B96"/>
    <w:rsid w:val="00A56C0B"/>
    <w:rsid w:val="00A616EB"/>
    <w:rsid w:val="00A92CEB"/>
    <w:rsid w:val="00A946A4"/>
    <w:rsid w:val="00AA127D"/>
    <w:rsid w:val="00B63D52"/>
    <w:rsid w:val="00B92A07"/>
    <w:rsid w:val="00BE2AE6"/>
    <w:rsid w:val="00C115F6"/>
    <w:rsid w:val="00C2579E"/>
    <w:rsid w:val="00C266A0"/>
    <w:rsid w:val="00C6189D"/>
    <w:rsid w:val="00C84D0D"/>
    <w:rsid w:val="00C9405E"/>
    <w:rsid w:val="00D62201"/>
    <w:rsid w:val="00D654A0"/>
    <w:rsid w:val="00D75516"/>
    <w:rsid w:val="00D81AF7"/>
    <w:rsid w:val="00D915B7"/>
    <w:rsid w:val="00DE4545"/>
    <w:rsid w:val="00DF6FE9"/>
    <w:rsid w:val="00E26151"/>
    <w:rsid w:val="00E26A28"/>
    <w:rsid w:val="00E94F82"/>
    <w:rsid w:val="00EB4F35"/>
    <w:rsid w:val="00F1741A"/>
    <w:rsid w:val="00F465B2"/>
    <w:rsid w:val="00F551DC"/>
    <w:rsid w:val="00F922D6"/>
    <w:rsid w:val="00FA667F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7F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B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3B2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3B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3B2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3243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43B2"/>
  </w:style>
  <w:style w:type="paragraph" w:customStyle="1" w:styleId="Default">
    <w:name w:val="Default"/>
    <w:rsid w:val="003F658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43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3B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3B2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C6189D"/>
  </w:style>
  <w:style w:type="table" w:styleId="TableGrid">
    <w:name w:val="Table Grid"/>
    <w:basedOn w:val="TableNormal"/>
    <w:uiPriority w:val="39"/>
    <w:rsid w:val="00EB4F3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43B2"/>
    <w:rPr>
      <w:rFonts w:ascii="Arial" w:eastAsiaTheme="majorEastAsia" w:hAnsi="Arial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43B2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3B2"/>
    <w:rPr>
      <w:rFonts w:ascii="Arial" w:eastAsiaTheme="majorEastAsia" w:hAnsi="Arial" w:cstheme="majorBidi"/>
      <w:b/>
      <w:b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B2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43B2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3B2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3B2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43B2"/>
    <w:rPr>
      <w:rFonts w:ascii="Arial" w:eastAsiaTheme="majorEastAsia" w:hAnsi="Arial" w:cstheme="majorBidi"/>
      <w:i/>
      <w:iCs/>
      <w:color w:val="000000" w:themeColor="text1"/>
      <w:spacing w:val="15"/>
    </w:rPr>
  </w:style>
  <w:style w:type="paragraph" w:styleId="NormalWeb">
    <w:name w:val="Normal (Web)"/>
    <w:basedOn w:val="Normal"/>
    <w:uiPriority w:val="99"/>
    <w:semiHidden/>
    <w:unhideWhenUsed/>
    <w:rsid w:val="003243B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Library:Application%20Support:Microsoft:Office:User%20Templates:My%20Templates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4</TotalTime>
  <Pages>2</Pages>
  <Words>369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Matt Barry</cp:lastModifiedBy>
  <cp:revision>12</cp:revision>
  <cp:lastPrinted>2014-03-12T14:49:00Z</cp:lastPrinted>
  <dcterms:created xsi:type="dcterms:W3CDTF">2014-01-26T14:51:00Z</dcterms:created>
  <dcterms:modified xsi:type="dcterms:W3CDTF">2014-07-09T14:44:00Z</dcterms:modified>
</cp:coreProperties>
</file>